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3E" w:rsidRDefault="001E1A3E" w:rsidP="001E1A3E">
      <w:pPr>
        <w:rPr>
          <w:rFonts w:ascii="ＭＳ ゴシック" w:eastAsia="ＭＳ ゴシック" w:hAnsi="ＭＳ ゴシック"/>
        </w:rPr>
      </w:pPr>
      <w:r w:rsidRPr="001C0A71">
        <w:rPr>
          <w:rFonts w:ascii="ＭＳ ゴシック" w:eastAsia="ＭＳ ゴシック" w:hAnsi="ＭＳ ゴシック" w:hint="eastAsia"/>
          <w:lang w:eastAsia="zh-CN"/>
        </w:rPr>
        <w:t>様式</w:t>
      </w:r>
      <w:r w:rsidRPr="001C0A71">
        <w:rPr>
          <w:rFonts w:ascii="ＭＳ ゴシック" w:eastAsia="ＭＳ ゴシック" w:hAnsi="ＭＳ ゴシック" w:hint="eastAsia"/>
        </w:rPr>
        <w:t>３</w:t>
      </w:r>
      <w:r w:rsidRPr="001C0A71">
        <w:rPr>
          <w:rFonts w:ascii="ＭＳ ゴシック" w:eastAsia="ＭＳ ゴシック" w:hAnsi="ＭＳ ゴシック" w:hint="eastAsia"/>
          <w:lang w:eastAsia="zh-CN"/>
        </w:rPr>
        <w:t>－</w:t>
      </w:r>
      <w:r w:rsidR="00861B36">
        <w:rPr>
          <w:rFonts w:ascii="ＭＳ ゴシック" w:eastAsia="ＭＳ ゴシック" w:hAnsi="ＭＳ ゴシック" w:hint="eastAsia"/>
        </w:rPr>
        <w:t>２（Ｈ30.4.1以降用）</w:t>
      </w:r>
    </w:p>
    <w:p w:rsidR="001E1A3E" w:rsidRDefault="001E1A3E" w:rsidP="001E1A3E">
      <w:pPr>
        <w:rPr>
          <w:rFonts w:ascii="ＭＳ ゴシック" w:eastAsia="ＭＳ ゴシック" w:hAnsi="ＭＳ ゴシック"/>
        </w:rPr>
      </w:pPr>
    </w:p>
    <w:p w:rsidR="001E1A3E" w:rsidRPr="001C0A71" w:rsidRDefault="001E1A3E" w:rsidP="001E1A3E">
      <w:pPr>
        <w:rPr>
          <w:rFonts w:ascii="ＭＳ ゴシック" w:eastAsia="ＭＳ ゴシック" w:hAnsi="ＭＳ ゴシック"/>
        </w:rPr>
      </w:pPr>
    </w:p>
    <w:p w:rsidR="001E1A3E" w:rsidRPr="00E1259E" w:rsidRDefault="00E1259E" w:rsidP="001E1A3E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1259E">
        <w:rPr>
          <w:rFonts w:ascii="ＭＳ ゴシック" w:eastAsia="ＭＳ ゴシック" w:hAnsi="ＭＳ ゴシック" w:hint="eastAsia"/>
          <w:b/>
          <w:bCs/>
          <w:sz w:val="32"/>
          <w:szCs w:val="32"/>
        </w:rPr>
        <w:t>学術大会等出席申請書</w:t>
      </w:r>
    </w:p>
    <w:p w:rsidR="001E1A3E" w:rsidRPr="001E1A3E" w:rsidRDefault="001E1A3E" w:rsidP="001E1A3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E1A3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（</w:t>
      </w:r>
      <w:r w:rsidRPr="001E1A3E">
        <w:rPr>
          <w:rFonts w:ascii="ＭＳ ゴシック" w:eastAsia="ＭＳ ゴシック" w:hAnsi="ＭＳ ゴシック" w:hint="eastAsia"/>
          <w:sz w:val="32"/>
          <w:szCs w:val="32"/>
        </w:rPr>
        <w:t>ホワイトニングコーディネーター</w:t>
      </w:r>
      <w:r w:rsidRPr="001E1A3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更新用）</w:t>
      </w:r>
    </w:p>
    <w:p w:rsidR="001E1A3E" w:rsidRDefault="001E1A3E" w:rsidP="001E1A3E">
      <w:pPr>
        <w:rPr>
          <w:sz w:val="20"/>
        </w:rPr>
      </w:pPr>
    </w:p>
    <w:p w:rsidR="001E1A3E" w:rsidRDefault="001E1A3E" w:rsidP="001E1A3E">
      <w:pPr>
        <w:rPr>
          <w:sz w:val="20"/>
        </w:rPr>
      </w:pPr>
    </w:p>
    <w:p w:rsidR="001E1A3E" w:rsidRPr="001E1A3E" w:rsidRDefault="001E1A3E" w:rsidP="001E1A3E">
      <w:pPr>
        <w:tabs>
          <w:tab w:val="left" w:pos="0"/>
        </w:tabs>
        <w:spacing w:line="360" w:lineRule="auto"/>
        <w:rPr>
          <w:sz w:val="24"/>
          <w:szCs w:val="24"/>
        </w:rPr>
      </w:pPr>
      <w:r w:rsidRPr="001E1A3E">
        <w:rPr>
          <w:rFonts w:hint="eastAsia"/>
          <w:sz w:val="24"/>
          <w:szCs w:val="24"/>
        </w:rPr>
        <w:t>ホワイトニングコーディネーター</w:t>
      </w:r>
    </w:p>
    <w:p w:rsidR="001E1A3E" w:rsidRPr="001E1A3E" w:rsidRDefault="001E1A3E" w:rsidP="001E1A3E">
      <w:pPr>
        <w:tabs>
          <w:tab w:val="left" w:pos="0"/>
        </w:tabs>
        <w:spacing w:line="480" w:lineRule="auto"/>
        <w:rPr>
          <w:sz w:val="24"/>
          <w:szCs w:val="24"/>
          <w:u w:val="single"/>
        </w:rPr>
      </w:pPr>
      <w:r w:rsidRPr="001E1A3E">
        <w:rPr>
          <w:rFonts w:hint="eastAsia"/>
          <w:sz w:val="24"/>
          <w:szCs w:val="24"/>
          <w:u w:val="single"/>
        </w:rPr>
        <w:t>登録</w:t>
      </w:r>
      <w:r w:rsidRPr="001E1A3E">
        <w:rPr>
          <w:rFonts w:hint="eastAsia"/>
          <w:sz w:val="24"/>
          <w:szCs w:val="24"/>
          <w:u w:val="single"/>
          <w:lang w:eastAsia="zh-CN"/>
        </w:rPr>
        <w:t>番号　　　　　　　　　　　　　号</w:t>
      </w:r>
    </w:p>
    <w:p w:rsidR="001E1A3E" w:rsidRPr="001E1A3E" w:rsidRDefault="001E1A3E" w:rsidP="001E1A3E">
      <w:pPr>
        <w:tabs>
          <w:tab w:val="left" w:pos="0"/>
        </w:tabs>
        <w:wordWrap w:val="0"/>
        <w:spacing w:line="480" w:lineRule="auto"/>
        <w:rPr>
          <w:sz w:val="24"/>
          <w:szCs w:val="24"/>
          <w:u w:val="single"/>
        </w:rPr>
      </w:pPr>
      <w:r w:rsidRPr="001E1A3E">
        <w:rPr>
          <w:rFonts w:hint="eastAsia"/>
          <w:sz w:val="24"/>
          <w:szCs w:val="24"/>
          <w:u w:val="single"/>
        </w:rPr>
        <w:t>氏　　名　　　　　　　　　　　　　　　　　　　印</w:t>
      </w:r>
    </w:p>
    <w:p w:rsidR="001E1A3E" w:rsidRDefault="001E1A3E" w:rsidP="001E1A3E">
      <w:pPr>
        <w:tabs>
          <w:tab w:val="left" w:pos="0"/>
        </w:tabs>
        <w:spacing w:line="480" w:lineRule="auto"/>
        <w:rPr>
          <w:sz w:val="20"/>
          <w:u w:val="single"/>
        </w:rPr>
      </w:pPr>
    </w:p>
    <w:p w:rsidR="00E1259E" w:rsidRDefault="001E1A3E" w:rsidP="00E1259E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Pr="001E1A3E">
        <w:rPr>
          <w:rFonts w:hint="eastAsia"/>
          <w:sz w:val="28"/>
          <w:szCs w:val="28"/>
        </w:rPr>
        <w:t>、日本歯科審美学会</w:t>
      </w:r>
      <w:r>
        <w:rPr>
          <w:rFonts w:hint="eastAsia"/>
          <w:sz w:val="28"/>
          <w:szCs w:val="28"/>
        </w:rPr>
        <w:t>ホワイトニングコーディネーター制度施行細則</w:t>
      </w:r>
      <w:r w:rsidR="00E1259E">
        <w:rPr>
          <w:rFonts w:hint="eastAsia"/>
          <w:sz w:val="28"/>
          <w:szCs w:val="28"/>
        </w:rPr>
        <w:t>第</w:t>
      </w:r>
      <w:r w:rsidR="00E1259E">
        <w:rPr>
          <w:rFonts w:hint="eastAsia"/>
          <w:sz w:val="28"/>
          <w:szCs w:val="28"/>
        </w:rPr>
        <w:t>6</w:t>
      </w:r>
      <w:r w:rsidR="00E1259E">
        <w:rPr>
          <w:rFonts w:hint="eastAsia"/>
          <w:sz w:val="28"/>
          <w:szCs w:val="28"/>
        </w:rPr>
        <w:t>条</w:t>
      </w:r>
    </w:p>
    <w:p w:rsidR="001E1A3E" w:rsidRDefault="00E1259E" w:rsidP="00E1259E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第２項に定めた学術大会等に出席したことにより、更新申請を行います。</w:t>
      </w:r>
    </w:p>
    <w:p w:rsidR="00E1259E" w:rsidRDefault="00E1259E" w:rsidP="00E1259E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1259E" w:rsidRDefault="00E1259E" w:rsidP="00E1259E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出席学術大会等</w:t>
      </w:r>
      <w:r w:rsidR="00861B36">
        <w:rPr>
          <w:rFonts w:hint="eastAsia"/>
          <w:sz w:val="28"/>
          <w:szCs w:val="28"/>
        </w:rPr>
        <w:t>－１</w:t>
      </w:r>
    </w:p>
    <w:tbl>
      <w:tblPr>
        <w:tblStyle w:val="a6"/>
        <w:tblW w:w="0" w:type="auto"/>
        <w:tblLook w:val="01E0"/>
      </w:tblPr>
      <w:tblGrid>
        <w:gridCol w:w="1668"/>
        <w:gridCol w:w="8734"/>
      </w:tblGrid>
      <w:tr w:rsidR="00E1259E" w:rsidTr="00861B36">
        <w:tc>
          <w:tcPr>
            <w:tcW w:w="1668" w:type="dxa"/>
            <w:vAlign w:val="center"/>
          </w:tcPr>
          <w:p w:rsidR="00E1259E" w:rsidRDefault="00E1259E" w:rsidP="00861B36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称</w:t>
            </w:r>
          </w:p>
        </w:tc>
        <w:tc>
          <w:tcPr>
            <w:tcW w:w="8734" w:type="dxa"/>
          </w:tcPr>
          <w:p w:rsidR="00861B36" w:rsidRPr="00861B36" w:rsidRDefault="00861B36" w:rsidP="00861B36">
            <w:pPr>
              <w:tabs>
                <w:tab w:val="left" w:pos="0"/>
              </w:tabs>
              <w:rPr>
                <w:rFonts w:hint="eastAsia"/>
                <w:sz w:val="24"/>
                <w:szCs w:val="24"/>
              </w:rPr>
            </w:pPr>
          </w:p>
          <w:p w:rsidR="00861B36" w:rsidRPr="00861B36" w:rsidRDefault="00861B36" w:rsidP="00861B3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61B36" w:rsidTr="00861B36">
        <w:tc>
          <w:tcPr>
            <w:tcW w:w="1668" w:type="dxa"/>
            <w:vAlign w:val="center"/>
          </w:tcPr>
          <w:p w:rsidR="00861B36" w:rsidRDefault="00861B36" w:rsidP="00861B36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56DEA">
              <w:rPr>
                <w:rFonts w:hint="eastAsia"/>
                <w:spacing w:val="45"/>
                <w:kern w:val="0"/>
                <w:sz w:val="28"/>
                <w:szCs w:val="28"/>
                <w:fitText w:val="1120" w:id="-1263811584"/>
              </w:rPr>
              <w:t>開催</w:t>
            </w:r>
            <w:r w:rsidRPr="00856DEA">
              <w:rPr>
                <w:rFonts w:hint="eastAsia"/>
                <w:spacing w:val="15"/>
                <w:kern w:val="0"/>
                <w:sz w:val="28"/>
                <w:szCs w:val="28"/>
                <w:fitText w:val="1120" w:id="-1263811584"/>
              </w:rPr>
              <w:t>日</w:t>
            </w:r>
          </w:p>
        </w:tc>
        <w:tc>
          <w:tcPr>
            <w:tcW w:w="8734" w:type="dxa"/>
          </w:tcPr>
          <w:p w:rsidR="00861B36" w:rsidRPr="00861B36" w:rsidRDefault="00861B36" w:rsidP="00127877">
            <w:pPr>
              <w:tabs>
                <w:tab w:val="left" w:pos="0"/>
              </w:tabs>
              <w:rPr>
                <w:rFonts w:hint="eastAsia"/>
                <w:sz w:val="24"/>
                <w:szCs w:val="24"/>
              </w:rPr>
            </w:pPr>
          </w:p>
          <w:p w:rsidR="00861B36" w:rsidRPr="00861B36" w:rsidRDefault="00861B36" w:rsidP="001278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61B36" w:rsidTr="00861B36">
        <w:tc>
          <w:tcPr>
            <w:tcW w:w="1668" w:type="dxa"/>
            <w:vAlign w:val="center"/>
          </w:tcPr>
          <w:p w:rsidR="00861B36" w:rsidRDefault="00861B36" w:rsidP="00861B36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8734" w:type="dxa"/>
          </w:tcPr>
          <w:p w:rsidR="00861B36" w:rsidRPr="00861B36" w:rsidRDefault="00861B36" w:rsidP="00127877">
            <w:pPr>
              <w:tabs>
                <w:tab w:val="left" w:pos="0"/>
              </w:tabs>
              <w:rPr>
                <w:rFonts w:hint="eastAsia"/>
                <w:sz w:val="24"/>
                <w:szCs w:val="24"/>
              </w:rPr>
            </w:pPr>
          </w:p>
          <w:p w:rsidR="00861B36" w:rsidRPr="00861B36" w:rsidRDefault="00861B36" w:rsidP="001278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E1259E" w:rsidRPr="001E1A3E" w:rsidRDefault="00E1259E" w:rsidP="00E1259E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861B36" w:rsidRDefault="00861B36" w:rsidP="00861B36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出席学術大会等－２</w:t>
      </w:r>
    </w:p>
    <w:tbl>
      <w:tblPr>
        <w:tblStyle w:val="a6"/>
        <w:tblW w:w="0" w:type="auto"/>
        <w:tblLook w:val="01E0"/>
      </w:tblPr>
      <w:tblGrid>
        <w:gridCol w:w="1668"/>
        <w:gridCol w:w="8734"/>
      </w:tblGrid>
      <w:tr w:rsidR="00861B36" w:rsidTr="00127877">
        <w:tc>
          <w:tcPr>
            <w:tcW w:w="1668" w:type="dxa"/>
            <w:vAlign w:val="bottom"/>
          </w:tcPr>
          <w:p w:rsidR="00861B36" w:rsidRDefault="00861B36" w:rsidP="0012787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称</w:t>
            </w:r>
          </w:p>
        </w:tc>
        <w:tc>
          <w:tcPr>
            <w:tcW w:w="8734" w:type="dxa"/>
          </w:tcPr>
          <w:p w:rsidR="00861B36" w:rsidRPr="00861B36" w:rsidRDefault="00861B36" w:rsidP="00127877">
            <w:pPr>
              <w:tabs>
                <w:tab w:val="left" w:pos="0"/>
              </w:tabs>
              <w:rPr>
                <w:rFonts w:hint="eastAsia"/>
                <w:sz w:val="24"/>
                <w:szCs w:val="24"/>
              </w:rPr>
            </w:pPr>
          </w:p>
          <w:p w:rsidR="00861B36" w:rsidRPr="00861B36" w:rsidRDefault="00861B36" w:rsidP="001278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61B36" w:rsidTr="00127877">
        <w:tc>
          <w:tcPr>
            <w:tcW w:w="1668" w:type="dxa"/>
            <w:vAlign w:val="center"/>
          </w:tcPr>
          <w:p w:rsidR="00861B36" w:rsidRDefault="00861B36" w:rsidP="0012787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56DEA">
              <w:rPr>
                <w:rFonts w:hint="eastAsia"/>
                <w:spacing w:val="45"/>
                <w:kern w:val="0"/>
                <w:sz w:val="28"/>
                <w:szCs w:val="28"/>
                <w:fitText w:val="1120" w:id="1291495680"/>
              </w:rPr>
              <w:t>開催</w:t>
            </w:r>
            <w:r w:rsidRPr="00856DEA">
              <w:rPr>
                <w:rFonts w:hint="eastAsia"/>
                <w:spacing w:val="15"/>
                <w:kern w:val="0"/>
                <w:sz w:val="28"/>
                <w:szCs w:val="28"/>
                <w:fitText w:val="1120" w:id="1291495680"/>
              </w:rPr>
              <w:t>日</w:t>
            </w:r>
          </w:p>
        </w:tc>
        <w:tc>
          <w:tcPr>
            <w:tcW w:w="8734" w:type="dxa"/>
          </w:tcPr>
          <w:p w:rsidR="00861B36" w:rsidRPr="00861B36" w:rsidRDefault="00861B36" w:rsidP="00127877">
            <w:pPr>
              <w:tabs>
                <w:tab w:val="left" w:pos="0"/>
              </w:tabs>
              <w:rPr>
                <w:rFonts w:hint="eastAsia"/>
                <w:sz w:val="24"/>
                <w:szCs w:val="24"/>
              </w:rPr>
            </w:pPr>
          </w:p>
          <w:p w:rsidR="00861B36" w:rsidRPr="00861B36" w:rsidRDefault="00861B36" w:rsidP="001278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61B36" w:rsidTr="00127877">
        <w:tc>
          <w:tcPr>
            <w:tcW w:w="1668" w:type="dxa"/>
            <w:vAlign w:val="center"/>
          </w:tcPr>
          <w:p w:rsidR="00861B36" w:rsidRDefault="00861B36" w:rsidP="0012787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8734" w:type="dxa"/>
          </w:tcPr>
          <w:p w:rsidR="00861B36" w:rsidRPr="00861B36" w:rsidRDefault="00861B36" w:rsidP="00127877">
            <w:pPr>
              <w:tabs>
                <w:tab w:val="left" w:pos="0"/>
              </w:tabs>
              <w:rPr>
                <w:rFonts w:hint="eastAsia"/>
                <w:sz w:val="24"/>
                <w:szCs w:val="24"/>
              </w:rPr>
            </w:pPr>
          </w:p>
          <w:p w:rsidR="00861B36" w:rsidRPr="00861B36" w:rsidRDefault="00861B36" w:rsidP="001278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861B36" w:rsidRDefault="00861B36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861B36" w:rsidRDefault="00861B36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</w:p>
    <w:p w:rsidR="001E1A3E" w:rsidRDefault="00E1259E" w:rsidP="001E1A3E">
      <w:pPr>
        <w:tabs>
          <w:tab w:val="left" w:pos="0"/>
        </w:tabs>
        <w:spacing w:line="480" w:lineRule="auto"/>
        <w:rPr>
          <w:rFonts w:hint="eastAsia"/>
          <w:sz w:val="20"/>
          <w:u w:val="single"/>
        </w:rPr>
      </w:pPr>
      <w:r>
        <w:rPr>
          <w:rFonts w:hint="eastAsia"/>
          <w:sz w:val="20"/>
          <w:u w:val="single"/>
        </w:rPr>
        <w:t>＊裏面に参加した大会等の参加章や領収書等を添付して下さい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コピー可</w:t>
      </w:r>
      <w:r>
        <w:rPr>
          <w:rFonts w:hint="eastAsia"/>
          <w:sz w:val="20"/>
          <w:u w:val="single"/>
        </w:rPr>
        <w:t>)</w:t>
      </w:r>
      <w:r>
        <w:rPr>
          <w:rFonts w:hint="eastAsia"/>
          <w:sz w:val="20"/>
          <w:u w:val="single"/>
        </w:rPr>
        <w:t>。添付なき場合は無効となります。</w:t>
      </w:r>
    </w:p>
    <w:p w:rsidR="00861B36" w:rsidRDefault="00861B36" w:rsidP="001E1A3E">
      <w:pPr>
        <w:tabs>
          <w:tab w:val="left" w:pos="0"/>
        </w:tabs>
        <w:spacing w:line="480" w:lineRule="auto"/>
        <w:rPr>
          <w:sz w:val="20"/>
          <w:u w:val="single"/>
        </w:rPr>
      </w:pPr>
    </w:p>
    <w:p w:rsidR="00E1259E" w:rsidRPr="001C0A71" w:rsidRDefault="000A2DBC" w:rsidP="00E1259E">
      <w:pPr>
        <w:spacing w:line="480" w:lineRule="auto"/>
        <w:jc w:val="right"/>
        <w:outlineLvl w:val="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一般社団法人</w:t>
      </w:r>
      <w:bookmarkStart w:id="0" w:name="_GoBack"/>
      <w:bookmarkEnd w:id="0"/>
      <w:r w:rsidR="00E1259E" w:rsidRPr="001C0A71">
        <w:rPr>
          <w:rFonts w:ascii="ＭＳ ゴシック" w:eastAsia="ＭＳ ゴシック" w:hAnsi="ＭＳ ゴシック" w:hint="eastAsia"/>
          <w:lang w:eastAsia="zh-CN"/>
        </w:rPr>
        <w:t>日本歯科審美学会</w:t>
      </w:r>
    </w:p>
    <w:sectPr w:rsidR="00E1259E" w:rsidRPr="001C0A71" w:rsidSect="00F0050C">
      <w:pgSz w:w="11906" w:h="16838" w:code="9"/>
      <w:pgMar w:top="737" w:right="851" w:bottom="737" w:left="851" w:header="851" w:footer="992" w:gutter="0"/>
      <w:cols w:space="425"/>
      <w:docGrid w:linePitch="286" w:charSpace="-27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EA" w:rsidRDefault="00856DEA" w:rsidP="00861B36">
      <w:r>
        <w:separator/>
      </w:r>
    </w:p>
  </w:endnote>
  <w:endnote w:type="continuationSeparator" w:id="0">
    <w:p w:rsidR="00856DEA" w:rsidRDefault="00856DEA" w:rsidP="0086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EA" w:rsidRDefault="00856DEA" w:rsidP="00861B36">
      <w:r>
        <w:separator/>
      </w:r>
    </w:p>
  </w:footnote>
  <w:footnote w:type="continuationSeparator" w:id="0">
    <w:p w:rsidR="00856DEA" w:rsidRDefault="00856DEA" w:rsidP="00861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3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6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8">
    <w:nsid w:val="07903FB0"/>
    <w:multiLevelType w:val="hybridMultilevel"/>
    <w:tmpl w:val="C3CAA40E"/>
    <w:lvl w:ilvl="0" w:tplc="8FFEA8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C491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BF0F7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CA50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901D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E8B5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FA28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1A04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DE39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0">
    <w:nsid w:val="17DA3A28"/>
    <w:multiLevelType w:val="hybridMultilevel"/>
    <w:tmpl w:val="5E101F76"/>
    <w:lvl w:ilvl="0" w:tplc="4614E4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613EE3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74E3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1444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CCB8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12D8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F258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3616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5C09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722801"/>
    <w:multiLevelType w:val="hybridMultilevel"/>
    <w:tmpl w:val="CE6CAEFE"/>
    <w:lvl w:ilvl="0" w:tplc="A0707A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ECCA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64C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D608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22EF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85E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EE22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3EE2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7743B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2344267"/>
    <w:multiLevelType w:val="hybridMultilevel"/>
    <w:tmpl w:val="876E0792"/>
    <w:lvl w:ilvl="0" w:tplc="27BCD3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7186C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4E98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7CB5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B46B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827C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9A54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0EA6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7601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97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38FE"/>
    <w:rsid w:val="00064DF6"/>
    <w:rsid w:val="000656A1"/>
    <w:rsid w:val="0009794B"/>
    <w:rsid w:val="000A2DBC"/>
    <w:rsid w:val="000A5365"/>
    <w:rsid w:val="000B05B2"/>
    <w:rsid w:val="00117261"/>
    <w:rsid w:val="0014110D"/>
    <w:rsid w:val="00144C84"/>
    <w:rsid w:val="00172FDA"/>
    <w:rsid w:val="001B70CD"/>
    <w:rsid w:val="001C0A71"/>
    <w:rsid w:val="001E1A3E"/>
    <w:rsid w:val="00261070"/>
    <w:rsid w:val="003658B2"/>
    <w:rsid w:val="0038718E"/>
    <w:rsid w:val="00397A17"/>
    <w:rsid w:val="003E26E4"/>
    <w:rsid w:val="004551BA"/>
    <w:rsid w:val="00516C9B"/>
    <w:rsid w:val="00656609"/>
    <w:rsid w:val="00686ECC"/>
    <w:rsid w:val="00744DF2"/>
    <w:rsid w:val="00772037"/>
    <w:rsid w:val="00794E10"/>
    <w:rsid w:val="007F47EF"/>
    <w:rsid w:val="0083502E"/>
    <w:rsid w:val="00856DEA"/>
    <w:rsid w:val="00861B36"/>
    <w:rsid w:val="00870A6F"/>
    <w:rsid w:val="00873F44"/>
    <w:rsid w:val="00966A38"/>
    <w:rsid w:val="00A47C9C"/>
    <w:rsid w:val="00A84F6F"/>
    <w:rsid w:val="00AB057F"/>
    <w:rsid w:val="00AB6357"/>
    <w:rsid w:val="00B50969"/>
    <w:rsid w:val="00B946A6"/>
    <w:rsid w:val="00BA38FE"/>
    <w:rsid w:val="00BC2E77"/>
    <w:rsid w:val="00D20C38"/>
    <w:rsid w:val="00D322B0"/>
    <w:rsid w:val="00DD3DB7"/>
    <w:rsid w:val="00E1259E"/>
    <w:rsid w:val="00E37C76"/>
    <w:rsid w:val="00E9742D"/>
    <w:rsid w:val="00ED05FA"/>
    <w:rsid w:val="00F0050C"/>
    <w:rsid w:val="00F7627E"/>
    <w:rsid w:val="00FA64BA"/>
    <w:rsid w:val="00FB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4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742D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rsid w:val="00E9742D"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1B36"/>
    <w:rPr>
      <w:kern w:val="2"/>
      <w:sz w:val="21"/>
    </w:rPr>
  </w:style>
  <w:style w:type="paragraph" w:styleId="a9">
    <w:name w:val="footer"/>
    <w:basedOn w:val="a"/>
    <w:link w:val="aa"/>
    <w:rsid w:val="00861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61B3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北海道医療大学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user</cp:lastModifiedBy>
  <cp:revision>2</cp:revision>
  <cp:lastPrinted>2007-04-21T06:30:00Z</cp:lastPrinted>
  <dcterms:created xsi:type="dcterms:W3CDTF">2016-12-31T01:46:00Z</dcterms:created>
  <dcterms:modified xsi:type="dcterms:W3CDTF">2016-12-31T01:46:00Z</dcterms:modified>
</cp:coreProperties>
</file>